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CD7B6" w14:textId="77777777" w:rsidR="00252E1E" w:rsidRPr="00531030" w:rsidRDefault="00FA7507" w:rsidP="00FA7507">
      <w:pPr>
        <w:jc w:val="center"/>
        <w:rPr>
          <w:b/>
          <w:sz w:val="36"/>
          <w:szCs w:val="36"/>
          <w:u w:val="single"/>
        </w:rPr>
      </w:pPr>
      <w:r w:rsidRPr="00531030">
        <w:rPr>
          <w:b/>
          <w:sz w:val="36"/>
          <w:szCs w:val="36"/>
          <w:u w:val="single"/>
        </w:rPr>
        <w:t>Feedback from Open Morning 29</w:t>
      </w:r>
      <w:r w:rsidRPr="00531030">
        <w:rPr>
          <w:b/>
          <w:sz w:val="36"/>
          <w:szCs w:val="36"/>
          <w:u w:val="single"/>
          <w:vertAlign w:val="superscript"/>
        </w:rPr>
        <w:t>th</w:t>
      </w:r>
      <w:r w:rsidRPr="00531030">
        <w:rPr>
          <w:b/>
          <w:sz w:val="36"/>
          <w:szCs w:val="36"/>
          <w:u w:val="single"/>
        </w:rPr>
        <w:t xml:space="preserve"> June</w:t>
      </w:r>
    </w:p>
    <w:p w14:paraId="791C52B5" w14:textId="77777777" w:rsidR="00FA7507" w:rsidRDefault="00FA7507"/>
    <w:p w14:paraId="4C3F54A7" w14:textId="519DF3A3" w:rsidR="00196997" w:rsidRDefault="00196997">
      <w:r>
        <w:t>These are some of the (verbatim) comments from our first public engagement exercise for the Melton Neighbourhood Plan.  50 people other than those on the working group and running the event turned up and participated.</w:t>
      </w:r>
    </w:p>
    <w:p w14:paraId="4E9DD1AE" w14:textId="77777777" w:rsidR="00BF0D74" w:rsidRDefault="00BF0D74"/>
    <w:p w14:paraId="0FEBD7A1" w14:textId="079CD0CB" w:rsidR="0054736F" w:rsidRPr="00605866" w:rsidRDefault="0054736F">
      <w:pPr>
        <w:rPr>
          <w:b/>
          <w:u w:val="single"/>
        </w:rPr>
      </w:pPr>
      <w:r w:rsidRPr="00605866">
        <w:rPr>
          <w:b/>
          <w:u w:val="single"/>
        </w:rPr>
        <w:t>New Houses and New Housing Developments</w:t>
      </w:r>
      <w:r w:rsidR="00843B6D" w:rsidRPr="00605866">
        <w:rPr>
          <w:b/>
          <w:u w:val="single"/>
        </w:rPr>
        <w:t xml:space="preserve"> (15 comments</w:t>
      </w:r>
      <w:r w:rsidR="00051CEE">
        <w:rPr>
          <w:b/>
          <w:u w:val="single"/>
        </w:rPr>
        <w:t xml:space="preserve"> overall</w:t>
      </w:r>
      <w:r w:rsidR="00843B6D" w:rsidRPr="00605866">
        <w:rPr>
          <w:b/>
          <w:u w:val="single"/>
        </w:rPr>
        <w:t>)</w:t>
      </w:r>
    </w:p>
    <w:p w14:paraId="65BBE37F" w14:textId="77777777" w:rsidR="0054736F" w:rsidRPr="00605866" w:rsidRDefault="0054736F">
      <w:pPr>
        <w:rPr>
          <w:b/>
          <w:u w:val="single"/>
        </w:rPr>
      </w:pPr>
    </w:p>
    <w:p w14:paraId="3682EF67" w14:textId="6D9996FC" w:rsidR="0054736F" w:rsidRPr="00605866" w:rsidRDefault="0054736F" w:rsidP="00F3786B">
      <w:pPr>
        <w:pStyle w:val="ListParagraph"/>
        <w:numPr>
          <w:ilvl w:val="0"/>
          <w:numId w:val="13"/>
        </w:numPr>
      </w:pPr>
      <w:r w:rsidRPr="00605866">
        <w:t>Ensure Full use of existing houses before building more.</w:t>
      </w:r>
    </w:p>
    <w:p w14:paraId="78C36881" w14:textId="2602BFEF" w:rsidR="0054736F" w:rsidRPr="00605866" w:rsidRDefault="0054736F" w:rsidP="00051CEE">
      <w:pPr>
        <w:pStyle w:val="ListParagraph"/>
        <w:numPr>
          <w:ilvl w:val="0"/>
          <w:numId w:val="13"/>
        </w:numPr>
      </w:pPr>
      <w:r w:rsidRPr="00605866">
        <w:t xml:space="preserve">Happy to see small new developments enhancing Melton. </w:t>
      </w:r>
    </w:p>
    <w:p w14:paraId="6FA991FF" w14:textId="1BAED8DF" w:rsidR="0054736F" w:rsidRPr="00605866" w:rsidRDefault="00196997" w:rsidP="00F3786B">
      <w:pPr>
        <w:pStyle w:val="ListParagraph"/>
        <w:numPr>
          <w:ilvl w:val="0"/>
          <w:numId w:val="13"/>
        </w:numPr>
      </w:pPr>
      <w:r>
        <w:t>More affordable 3 or 4</w:t>
      </w:r>
      <w:r w:rsidR="0054736F" w:rsidRPr="00605866">
        <w:t xml:space="preserve"> bed houses with gardens big enough for families or shared ownership.</w:t>
      </w:r>
    </w:p>
    <w:p w14:paraId="4B83A65D" w14:textId="5EC0E684" w:rsidR="0054736F" w:rsidRPr="00605866" w:rsidRDefault="00051CEE" w:rsidP="00F3786B">
      <w:pPr>
        <w:pStyle w:val="ListParagraph"/>
        <w:numPr>
          <w:ilvl w:val="0"/>
          <w:numId w:val="13"/>
        </w:numPr>
      </w:pPr>
      <w:r>
        <w:t xml:space="preserve">All </w:t>
      </w:r>
      <w:r w:rsidR="0054736F" w:rsidRPr="00605866">
        <w:t xml:space="preserve">developments however </w:t>
      </w:r>
      <w:r>
        <w:t>small</w:t>
      </w:r>
      <w:r w:rsidR="0054736F" w:rsidRPr="00605866">
        <w:t xml:space="preserve"> will need to give serious thought to the already overloaded roads.</w:t>
      </w:r>
    </w:p>
    <w:p w14:paraId="46D741CF" w14:textId="6AB9AD89" w:rsidR="0054736F" w:rsidRPr="00605866" w:rsidRDefault="0054736F" w:rsidP="00F3786B">
      <w:pPr>
        <w:pStyle w:val="ListParagraph"/>
        <w:numPr>
          <w:ilvl w:val="0"/>
          <w:numId w:val="13"/>
        </w:numPr>
      </w:pPr>
      <w:r w:rsidRPr="00605866">
        <w:t>Careful consideration of safety and traffic.</w:t>
      </w:r>
    </w:p>
    <w:p w14:paraId="546144C1" w14:textId="55D92DE4" w:rsidR="0054736F" w:rsidRPr="00605866" w:rsidRDefault="0054736F" w:rsidP="00F3786B">
      <w:pPr>
        <w:pStyle w:val="ListParagraph"/>
        <w:numPr>
          <w:ilvl w:val="0"/>
          <w:numId w:val="13"/>
        </w:numPr>
      </w:pPr>
      <w:r w:rsidRPr="00605866">
        <w:t>Preserve all wooded areas.</w:t>
      </w:r>
    </w:p>
    <w:p w14:paraId="74137F30" w14:textId="77777777" w:rsidR="0054736F" w:rsidRPr="00605866" w:rsidRDefault="0054736F">
      <w:pPr>
        <w:rPr>
          <w:b/>
          <w:u w:val="single"/>
        </w:rPr>
      </w:pPr>
    </w:p>
    <w:p w14:paraId="10E2FA4B" w14:textId="3C24D742" w:rsidR="00F3786B" w:rsidRPr="00605866" w:rsidRDefault="00F3786B" w:rsidP="00F3786B">
      <w:pPr>
        <w:widowControl w:val="0"/>
        <w:tabs>
          <w:tab w:val="left" w:pos="220"/>
          <w:tab w:val="left" w:pos="720"/>
        </w:tabs>
        <w:autoSpaceDE w:val="0"/>
        <w:autoSpaceDN w:val="0"/>
        <w:adjustRightInd w:val="0"/>
        <w:rPr>
          <w:rFonts w:ascii="Cambria" w:hAnsi="Cambria" w:cs="Cambria"/>
          <w:b/>
          <w:bCs/>
          <w:u w:val="single"/>
          <w:lang w:val="en-US"/>
        </w:rPr>
      </w:pPr>
      <w:r w:rsidRPr="00605866">
        <w:rPr>
          <w:rFonts w:ascii="Cambria" w:hAnsi="Cambria" w:cs="Cambria"/>
          <w:b/>
          <w:bCs/>
          <w:u w:val="single"/>
          <w:lang w:val="en-US"/>
        </w:rPr>
        <w:t>Traffic Issues and How New Development Affects Traffic (29 comments</w:t>
      </w:r>
      <w:r w:rsidR="00051CEE">
        <w:rPr>
          <w:rFonts w:ascii="Cambria" w:hAnsi="Cambria" w:cs="Cambria"/>
          <w:b/>
          <w:bCs/>
          <w:u w:val="single"/>
          <w:lang w:val="en-US"/>
        </w:rPr>
        <w:t xml:space="preserve"> overall</w:t>
      </w:r>
      <w:r w:rsidRPr="00605866">
        <w:rPr>
          <w:rFonts w:ascii="Cambria" w:hAnsi="Cambria" w:cs="Cambria"/>
          <w:b/>
          <w:bCs/>
          <w:u w:val="single"/>
          <w:lang w:val="en-US"/>
        </w:rPr>
        <w:t>)</w:t>
      </w:r>
    </w:p>
    <w:p w14:paraId="6EA8B6BB" w14:textId="77777777" w:rsidR="00F3786B" w:rsidRPr="00605866" w:rsidRDefault="00F3786B" w:rsidP="00F3786B">
      <w:pPr>
        <w:widowControl w:val="0"/>
        <w:autoSpaceDE w:val="0"/>
        <w:autoSpaceDN w:val="0"/>
        <w:adjustRightInd w:val="0"/>
        <w:rPr>
          <w:rFonts w:ascii="Cambria" w:hAnsi="Cambria" w:cs="Cambria"/>
          <w:b/>
          <w:bCs/>
          <w:u w:val="single"/>
          <w:lang w:val="en-US"/>
        </w:rPr>
      </w:pPr>
    </w:p>
    <w:p w14:paraId="491CD6C5" w14:textId="77777777" w:rsidR="00F3786B" w:rsidRPr="00605866" w:rsidRDefault="00F3786B" w:rsidP="00F3786B">
      <w:pPr>
        <w:pStyle w:val="ListParagraph"/>
        <w:widowControl w:val="0"/>
        <w:numPr>
          <w:ilvl w:val="0"/>
          <w:numId w:val="12"/>
        </w:numPr>
        <w:autoSpaceDE w:val="0"/>
        <w:autoSpaceDN w:val="0"/>
        <w:adjustRightInd w:val="0"/>
        <w:rPr>
          <w:rFonts w:ascii="Cambria" w:hAnsi="Cambria" w:cs="Cambria"/>
          <w:lang w:val="en-US"/>
        </w:rPr>
      </w:pPr>
      <w:r w:rsidRPr="00605866">
        <w:rPr>
          <w:rFonts w:ascii="Cambria" w:hAnsi="Cambria" w:cs="Cambria"/>
          <w:lang w:val="en-US"/>
        </w:rPr>
        <w:t>Traffic lights and railway crossing create a backlog of traffic am and pm.</w:t>
      </w:r>
    </w:p>
    <w:p w14:paraId="4EEDD235" w14:textId="2CD21353" w:rsidR="00F3786B" w:rsidRPr="00605866" w:rsidRDefault="00F3786B" w:rsidP="00F3786B">
      <w:pPr>
        <w:pStyle w:val="ListParagraph"/>
        <w:widowControl w:val="0"/>
        <w:numPr>
          <w:ilvl w:val="0"/>
          <w:numId w:val="12"/>
        </w:numPr>
        <w:autoSpaceDE w:val="0"/>
        <w:autoSpaceDN w:val="0"/>
        <w:adjustRightInd w:val="0"/>
        <w:rPr>
          <w:rFonts w:ascii="Cambria" w:hAnsi="Cambria" w:cs="Cambria"/>
          <w:lang w:val="en-US"/>
        </w:rPr>
      </w:pPr>
      <w:r w:rsidRPr="00605866">
        <w:rPr>
          <w:rFonts w:ascii="Cambria" w:hAnsi="Cambria" w:cs="Cambria"/>
          <w:lang w:val="en-US"/>
        </w:rPr>
        <w:t xml:space="preserve">There should be a relief road to link Rendlesham with the A12.  </w:t>
      </w:r>
    </w:p>
    <w:p w14:paraId="433083A2" w14:textId="123C3424" w:rsidR="00F3786B" w:rsidRPr="00605866" w:rsidRDefault="00F3786B" w:rsidP="00F3786B">
      <w:pPr>
        <w:pStyle w:val="ListParagraph"/>
        <w:widowControl w:val="0"/>
        <w:numPr>
          <w:ilvl w:val="0"/>
          <w:numId w:val="12"/>
        </w:numPr>
        <w:autoSpaceDE w:val="0"/>
        <w:autoSpaceDN w:val="0"/>
        <w:adjustRightInd w:val="0"/>
        <w:rPr>
          <w:rFonts w:ascii="Cambria" w:hAnsi="Cambria" w:cs="Cambria"/>
          <w:lang w:val="en-US"/>
        </w:rPr>
      </w:pPr>
      <w:r w:rsidRPr="00605866">
        <w:rPr>
          <w:rFonts w:ascii="Cambria" w:hAnsi="Cambria" w:cs="Cambria"/>
          <w:lang w:val="en-US"/>
        </w:rPr>
        <w:t>Relief road from Bentwaters to A12 to reduce traffic through Melton.</w:t>
      </w:r>
    </w:p>
    <w:p w14:paraId="3736A629" w14:textId="77777777" w:rsidR="00F3786B" w:rsidRPr="00605866" w:rsidRDefault="00F3786B" w:rsidP="00F3786B">
      <w:pPr>
        <w:pStyle w:val="ListParagraph"/>
        <w:widowControl w:val="0"/>
        <w:numPr>
          <w:ilvl w:val="0"/>
          <w:numId w:val="12"/>
        </w:numPr>
        <w:autoSpaceDE w:val="0"/>
        <w:autoSpaceDN w:val="0"/>
        <w:adjustRightInd w:val="0"/>
        <w:rPr>
          <w:rFonts w:ascii="Cambria" w:hAnsi="Cambria" w:cs="Cambria"/>
          <w:lang w:val="en-US"/>
        </w:rPr>
      </w:pPr>
      <w:r w:rsidRPr="00605866">
        <w:rPr>
          <w:rFonts w:ascii="Cambria" w:hAnsi="Cambria" w:cs="Cambria"/>
          <w:lang w:val="en-US"/>
        </w:rPr>
        <w:t>Melton should be bypassed.  Current roads are already overloaded and cannot cope any more with demands.</w:t>
      </w:r>
    </w:p>
    <w:p w14:paraId="58E2CA9C" w14:textId="77777777" w:rsidR="00F3786B" w:rsidRPr="00605866" w:rsidRDefault="00F3786B" w:rsidP="00F3786B">
      <w:pPr>
        <w:pStyle w:val="ListParagraph"/>
        <w:widowControl w:val="0"/>
        <w:numPr>
          <w:ilvl w:val="0"/>
          <w:numId w:val="12"/>
        </w:numPr>
        <w:autoSpaceDE w:val="0"/>
        <w:autoSpaceDN w:val="0"/>
        <w:adjustRightInd w:val="0"/>
        <w:rPr>
          <w:rFonts w:ascii="Cambria" w:hAnsi="Cambria" w:cs="Cambria"/>
          <w:lang w:val="en-US"/>
        </w:rPr>
      </w:pPr>
      <w:r w:rsidRPr="00605866">
        <w:rPr>
          <w:rFonts w:ascii="Cambria" w:hAnsi="Cambria" w:cs="Cambria"/>
          <w:lang w:val="en-US"/>
        </w:rPr>
        <w:t>Worried about pollution.</w:t>
      </w:r>
    </w:p>
    <w:p w14:paraId="47BED7C3" w14:textId="7954F321" w:rsidR="00F3786B" w:rsidRPr="00605866" w:rsidRDefault="00F3786B" w:rsidP="00F3786B">
      <w:pPr>
        <w:pStyle w:val="ListParagraph"/>
        <w:widowControl w:val="0"/>
        <w:numPr>
          <w:ilvl w:val="0"/>
          <w:numId w:val="12"/>
        </w:numPr>
        <w:autoSpaceDE w:val="0"/>
        <w:autoSpaceDN w:val="0"/>
        <w:adjustRightInd w:val="0"/>
        <w:rPr>
          <w:rFonts w:ascii="Cambria" w:hAnsi="Cambria" w:cs="Cambria"/>
          <w:lang w:val="en-US"/>
        </w:rPr>
      </w:pPr>
      <w:r w:rsidRPr="00605866">
        <w:rPr>
          <w:rFonts w:ascii="Cambria" w:hAnsi="Cambria" w:cs="Cambria"/>
          <w:lang w:val="en-US"/>
        </w:rPr>
        <w:t>Make crossing Woods Lane to Bury Hill safer.</w:t>
      </w:r>
    </w:p>
    <w:p w14:paraId="01AE3F2D" w14:textId="6C62C5EE" w:rsidR="00F3786B" w:rsidRPr="00605866" w:rsidRDefault="00F3786B" w:rsidP="00F3786B">
      <w:pPr>
        <w:pStyle w:val="ListParagraph"/>
        <w:widowControl w:val="0"/>
        <w:numPr>
          <w:ilvl w:val="0"/>
          <w:numId w:val="12"/>
        </w:numPr>
        <w:autoSpaceDE w:val="0"/>
        <w:autoSpaceDN w:val="0"/>
        <w:adjustRightInd w:val="0"/>
        <w:rPr>
          <w:rFonts w:ascii="Cambria" w:hAnsi="Cambria" w:cs="Cambria"/>
          <w:lang w:val="en-US"/>
        </w:rPr>
      </w:pPr>
      <w:r w:rsidRPr="00605866">
        <w:rPr>
          <w:rFonts w:ascii="Cambria" w:hAnsi="Cambria" w:cs="Cambria"/>
          <w:lang w:val="en-US"/>
        </w:rPr>
        <w:t>More speed cameras on Woods Lane A12.</w:t>
      </w:r>
      <w:r w:rsidR="00051CEE">
        <w:rPr>
          <w:rFonts w:ascii="Cambria" w:hAnsi="Cambria" w:cs="Cambria"/>
          <w:lang w:val="en-US"/>
        </w:rPr>
        <w:t xml:space="preserve"> Dangerous to get to Farlingaye.</w:t>
      </w:r>
    </w:p>
    <w:p w14:paraId="750C9B96" w14:textId="2387D577" w:rsidR="00F3786B" w:rsidRPr="00605866" w:rsidRDefault="00F3786B" w:rsidP="00F3786B">
      <w:pPr>
        <w:pStyle w:val="ListParagraph"/>
        <w:widowControl w:val="0"/>
        <w:numPr>
          <w:ilvl w:val="0"/>
          <w:numId w:val="12"/>
        </w:numPr>
        <w:autoSpaceDE w:val="0"/>
        <w:autoSpaceDN w:val="0"/>
        <w:adjustRightInd w:val="0"/>
        <w:rPr>
          <w:rFonts w:ascii="Cambria" w:hAnsi="Cambria" w:cs="Cambria"/>
          <w:lang w:val="en-US"/>
        </w:rPr>
      </w:pPr>
      <w:r w:rsidRPr="00605866">
        <w:rPr>
          <w:rFonts w:ascii="Cambria" w:hAnsi="Cambria" w:cs="Cambria"/>
          <w:lang w:val="en-US"/>
        </w:rPr>
        <w:t>Improved road layout at Railway crossing including impr</w:t>
      </w:r>
      <w:r w:rsidR="00196997">
        <w:rPr>
          <w:rFonts w:ascii="Cambria" w:hAnsi="Cambria" w:cs="Cambria"/>
          <w:lang w:val="en-US"/>
        </w:rPr>
        <w:t>ovements to rail station forecour</w:t>
      </w:r>
      <w:r w:rsidRPr="00605866">
        <w:rPr>
          <w:rFonts w:ascii="Cambria" w:hAnsi="Cambria" w:cs="Cambria"/>
          <w:lang w:val="en-US"/>
        </w:rPr>
        <w:t>t and access.</w:t>
      </w:r>
    </w:p>
    <w:p w14:paraId="11C9CE0A" w14:textId="2C356236" w:rsidR="00F3786B" w:rsidRPr="00605866" w:rsidRDefault="00A83251" w:rsidP="00F3786B">
      <w:pPr>
        <w:pStyle w:val="ListParagraph"/>
        <w:widowControl w:val="0"/>
        <w:numPr>
          <w:ilvl w:val="0"/>
          <w:numId w:val="12"/>
        </w:numPr>
        <w:autoSpaceDE w:val="0"/>
        <w:autoSpaceDN w:val="0"/>
        <w:adjustRightInd w:val="0"/>
        <w:rPr>
          <w:rFonts w:ascii="Cambria" w:hAnsi="Cambria" w:cs="Cambria"/>
          <w:lang w:val="en-US"/>
        </w:rPr>
      </w:pPr>
      <w:r>
        <w:rPr>
          <w:rFonts w:ascii="Cambria" w:hAnsi="Cambria" w:cs="Cambria"/>
          <w:lang w:val="en-US"/>
        </w:rPr>
        <w:t>A bicycle lane on Melton Road.</w:t>
      </w:r>
    </w:p>
    <w:p w14:paraId="5692D8EA" w14:textId="77777777" w:rsidR="00F3786B" w:rsidRPr="00605866" w:rsidRDefault="00F3786B" w:rsidP="00F3786B">
      <w:pPr>
        <w:pStyle w:val="ListParagraph"/>
        <w:widowControl w:val="0"/>
        <w:numPr>
          <w:ilvl w:val="0"/>
          <w:numId w:val="12"/>
        </w:numPr>
        <w:autoSpaceDE w:val="0"/>
        <w:autoSpaceDN w:val="0"/>
        <w:adjustRightInd w:val="0"/>
        <w:rPr>
          <w:rFonts w:ascii="Cambria" w:hAnsi="Cambria" w:cs="Cambria"/>
          <w:lang w:val="en-US"/>
        </w:rPr>
      </w:pPr>
      <w:r w:rsidRPr="00605866">
        <w:rPr>
          <w:rFonts w:ascii="Cambria" w:hAnsi="Cambria" w:cs="Cambria"/>
          <w:lang w:val="en-US"/>
        </w:rPr>
        <w:t>Improve car parking in Melton village.</w:t>
      </w:r>
    </w:p>
    <w:p w14:paraId="540D30B3" w14:textId="119E2C5D" w:rsidR="00F3786B" w:rsidRPr="00605866" w:rsidRDefault="00F3786B" w:rsidP="00F3786B">
      <w:pPr>
        <w:pStyle w:val="ListParagraph"/>
        <w:widowControl w:val="0"/>
        <w:numPr>
          <w:ilvl w:val="0"/>
          <w:numId w:val="12"/>
        </w:numPr>
        <w:autoSpaceDE w:val="0"/>
        <w:autoSpaceDN w:val="0"/>
        <w:adjustRightInd w:val="0"/>
        <w:rPr>
          <w:rFonts w:ascii="Cambria" w:hAnsi="Cambria" w:cs="Cambria"/>
          <w:lang w:val="en-US"/>
        </w:rPr>
      </w:pPr>
      <w:r w:rsidRPr="00605866">
        <w:rPr>
          <w:rFonts w:ascii="Cambria" w:hAnsi="Cambria" w:cs="Cambria"/>
          <w:lang w:val="en-US"/>
        </w:rPr>
        <w:t>More development for business will mean more traffic and the workforce neither will nor be using bus services but travel to work via car unless car sharing.</w:t>
      </w:r>
    </w:p>
    <w:p w14:paraId="6CA85572" w14:textId="77777777" w:rsidR="00F3786B" w:rsidRPr="00605866" w:rsidRDefault="00F3786B">
      <w:pPr>
        <w:rPr>
          <w:b/>
          <w:u w:val="single"/>
        </w:rPr>
      </w:pPr>
    </w:p>
    <w:p w14:paraId="2A2C07C2" w14:textId="6EA88C53" w:rsidR="0054736F" w:rsidRPr="00605866" w:rsidRDefault="00FA7507">
      <w:pPr>
        <w:rPr>
          <w:b/>
          <w:u w:val="single"/>
        </w:rPr>
      </w:pPr>
      <w:r w:rsidRPr="00605866">
        <w:rPr>
          <w:b/>
          <w:u w:val="single"/>
        </w:rPr>
        <w:t>Facilities for young people</w:t>
      </w:r>
      <w:r w:rsidR="00843B6D" w:rsidRPr="00605866">
        <w:rPr>
          <w:b/>
          <w:u w:val="single"/>
        </w:rPr>
        <w:t xml:space="preserve"> (18 comments</w:t>
      </w:r>
      <w:r w:rsidR="00051CEE">
        <w:rPr>
          <w:b/>
          <w:u w:val="single"/>
        </w:rPr>
        <w:t xml:space="preserve"> overall</w:t>
      </w:r>
      <w:r w:rsidR="00843B6D" w:rsidRPr="00605866">
        <w:rPr>
          <w:b/>
          <w:u w:val="single"/>
        </w:rPr>
        <w:t>)</w:t>
      </w:r>
    </w:p>
    <w:p w14:paraId="76326FAB" w14:textId="77777777" w:rsidR="0054736F" w:rsidRPr="00605866" w:rsidRDefault="0054736F"/>
    <w:p w14:paraId="50AA1D94" w14:textId="77777777" w:rsidR="00FA7507" w:rsidRPr="00605866" w:rsidRDefault="00FA7507" w:rsidP="00F3786B">
      <w:pPr>
        <w:pStyle w:val="ListParagraph"/>
        <w:numPr>
          <w:ilvl w:val="0"/>
          <w:numId w:val="11"/>
        </w:numPr>
      </w:pPr>
      <w:r w:rsidRPr="00605866">
        <w:t>Youth Club attached to Lindos Centre</w:t>
      </w:r>
    </w:p>
    <w:p w14:paraId="60086BEC" w14:textId="77777777" w:rsidR="00FA7507" w:rsidRPr="00605866" w:rsidRDefault="00FA7507" w:rsidP="00F3786B">
      <w:pPr>
        <w:pStyle w:val="ListParagraph"/>
        <w:numPr>
          <w:ilvl w:val="0"/>
          <w:numId w:val="11"/>
        </w:numPr>
      </w:pPr>
      <w:r w:rsidRPr="00605866">
        <w:t>BMX track for all to use.</w:t>
      </w:r>
    </w:p>
    <w:p w14:paraId="0EE7B5F8" w14:textId="77777777" w:rsidR="00FA7507" w:rsidRPr="00605866" w:rsidRDefault="00FA7507" w:rsidP="00F3786B">
      <w:pPr>
        <w:pStyle w:val="ListParagraph"/>
        <w:numPr>
          <w:ilvl w:val="0"/>
          <w:numId w:val="11"/>
        </w:numPr>
      </w:pPr>
      <w:r w:rsidRPr="00605866">
        <w:t>Wooden play area in the woods for climbing.</w:t>
      </w:r>
    </w:p>
    <w:p w14:paraId="6A3C9DE5" w14:textId="77777777" w:rsidR="00FA7507" w:rsidRPr="00605866" w:rsidRDefault="00FA7507" w:rsidP="00F3786B">
      <w:pPr>
        <w:pStyle w:val="ListParagraph"/>
        <w:numPr>
          <w:ilvl w:val="0"/>
          <w:numId w:val="11"/>
        </w:numPr>
      </w:pPr>
      <w:r w:rsidRPr="00605866">
        <w:t>Play area on green at Hall Farm Road.</w:t>
      </w:r>
    </w:p>
    <w:p w14:paraId="31E592A1" w14:textId="77777777" w:rsidR="00FA7507" w:rsidRPr="00605866" w:rsidRDefault="00FA7507" w:rsidP="00F3786B">
      <w:pPr>
        <w:pStyle w:val="ListParagraph"/>
        <w:numPr>
          <w:ilvl w:val="0"/>
          <w:numId w:val="11"/>
        </w:numPr>
      </w:pPr>
      <w:r w:rsidRPr="00605866">
        <w:t>A new building for young people’s clubs.</w:t>
      </w:r>
    </w:p>
    <w:p w14:paraId="4D4B2913" w14:textId="77777777" w:rsidR="00FA7507" w:rsidRDefault="00FA7507" w:rsidP="00F3786B">
      <w:pPr>
        <w:pStyle w:val="ListParagraph"/>
        <w:numPr>
          <w:ilvl w:val="0"/>
          <w:numId w:val="11"/>
        </w:numPr>
      </w:pPr>
      <w:r w:rsidRPr="00605866">
        <w:t>Keep and protect play spaces.</w:t>
      </w:r>
    </w:p>
    <w:p w14:paraId="31219BCA" w14:textId="77777777" w:rsidR="00531030" w:rsidRDefault="00531030" w:rsidP="00531030"/>
    <w:p w14:paraId="5EAAF4B2" w14:textId="77777777" w:rsidR="00531030" w:rsidRDefault="00531030" w:rsidP="00531030"/>
    <w:p w14:paraId="5F7A4AA3" w14:textId="77777777" w:rsidR="00531030" w:rsidRPr="00605866" w:rsidRDefault="00531030" w:rsidP="00531030"/>
    <w:p w14:paraId="7D5531E2" w14:textId="77777777" w:rsidR="006125DE" w:rsidRPr="00605866" w:rsidRDefault="006125DE" w:rsidP="006125DE">
      <w:pPr>
        <w:widowControl w:val="0"/>
        <w:autoSpaceDE w:val="0"/>
        <w:autoSpaceDN w:val="0"/>
        <w:adjustRightInd w:val="0"/>
        <w:rPr>
          <w:rFonts w:ascii="Cambria" w:hAnsi="Cambria" w:cs="Cambria"/>
          <w:lang w:val="en-US"/>
        </w:rPr>
      </w:pPr>
    </w:p>
    <w:p w14:paraId="48679C2B" w14:textId="578E17BF" w:rsidR="006125DE" w:rsidRPr="00605866" w:rsidRDefault="006125DE" w:rsidP="006125DE">
      <w:pPr>
        <w:widowControl w:val="0"/>
        <w:autoSpaceDE w:val="0"/>
        <w:autoSpaceDN w:val="0"/>
        <w:adjustRightInd w:val="0"/>
        <w:rPr>
          <w:rFonts w:ascii="Cambria" w:hAnsi="Cambria" w:cs="Cambria"/>
          <w:lang w:val="en-US"/>
        </w:rPr>
      </w:pPr>
      <w:r w:rsidRPr="00605866">
        <w:rPr>
          <w:rFonts w:ascii="Cambria" w:hAnsi="Cambria" w:cs="Cambria"/>
          <w:b/>
          <w:bCs/>
          <w:u w:val="single"/>
          <w:lang w:val="en-US"/>
        </w:rPr>
        <w:lastRenderedPageBreak/>
        <w:t>Affordable Housing</w:t>
      </w:r>
      <w:r w:rsidR="00843B6D" w:rsidRPr="00605866">
        <w:rPr>
          <w:rFonts w:ascii="Cambria" w:hAnsi="Cambria" w:cs="Cambria"/>
          <w:b/>
          <w:bCs/>
          <w:u w:val="single"/>
          <w:lang w:val="en-US"/>
        </w:rPr>
        <w:t xml:space="preserve"> (2 comments)</w:t>
      </w:r>
    </w:p>
    <w:p w14:paraId="49DEFB35" w14:textId="77777777" w:rsidR="006125DE" w:rsidRPr="00605866" w:rsidRDefault="006125DE" w:rsidP="006125DE">
      <w:pPr>
        <w:widowControl w:val="0"/>
        <w:autoSpaceDE w:val="0"/>
        <w:autoSpaceDN w:val="0"/>
        <w:adjustRightInd w:val="0"/>
        <w:rPr>
          <w:rFonts w:ascii="Cambria" w:hAnsi="Cambria" w:cs="Cambria"/>
          <w:b/>
          <w:bCs/>
          <w:u w:val="single"/>
          <w:lang w:val="en-US"/>
        </w:rPr>
      </w:pPr>
    </w:p>
    <w:p w14:paraId="0A57F514" w14:textId="77777777" w:rsidR="006125DE" w:rsidRPr="00605866" w:rsidRDefault="006125DE" w:rsidP="00F3786B">
      <w:pPr>
        <w:pStyle w:val="ListParagraph"/>
        <w:widowControl w:val="0"/>
        <w:numPr>
          <w:ilvl w:val="0"/>
          <w:numId w:val="10"/>
        </w:numPr>
        <w:autoSpaceDE w:val="0"/>
        <w:autoSpaceDN w:val="0"/>
        <w:adjustRightInd w:val="0"/>
        <w:rPr>
          <w:rFonts w:ascii="Cambria" w:hAnsi="Cambria" w:cs="Cambria"/>
          <w:lang w:val="en-US"/>
        </w:rPr>
      </w:pPr>
      <w:r w:rsidRPr="00605866">
        <w:rPr>
          <w:rFonts w:ascii="Cambria" w:hAnsi="Cambria" w:cs="Cambria"/>
          <w:lang w:val="en-US"/>
        </w:rPr>
        <w:t>Affordable in lifetime terms?</w:t>
      </w:r>
    </w:p>
    <w:p w14:paraId="1F0F12BB" w14:textId="70B0BB8B" w:rsidR="006125DE" w:rsidRPr="00605866" w:rsidRDefault="006125DE" w:rsidP="006125DE">
      <w:pPr>
        <w:pStyle w:val="ListParagraph"/>
        <w:widowControl w:val="0"/>
        <w:numPr>
          <w:ilvl w:val="0"/>
          <w:numId w:val="10"/>
        </w:numPr>
        <w:autoSpaceDE w:val="0"/>
        <w:autoSpaceDN w:val="0"/>
        <w:adjustRightInd w:val="0"/>
        <w:rPr>
          <w:rFonts w:ascii="Cambria" w:hAnsi="Cambria" w:cs="Cambria"/>
          <w:lang w:val="en-US"/>
        </w:rPr>
      </w:pPr>
      <w:r w:rsidRPr="00605866">
        <w:rPr>
          <w:rFonts w:ascii="Cambria" w:hAnsi="Cambria" w:cs="Cambria"/>
          <w:lang w:val="en-US"/>
        </w:rPr>
        <w:t>Needs to be defined in terms of cost not size.</w:t>
      </w:r>
    </w:p>
    <w:p w14:paraId="0131DE7F" w14:textId="77777777" w:rsidR="00843B6D" w:rsidRPr="00605866" w:rsidRDefault="00843B6D" w:rsidP="00843B6D">
      <w:pPr>
        <w:widowControl w:val="0"/>
        <w:tabs>
          <w:tab w:val="left" w:pos="220"/>
          <w:tab w:val="left" w:pos="720"/>
        </w:tabs>
        <w:autoSpaceDE w:val="0"/>
        <w:autoSpaceDN w:val="0"/>
        <w:adjustRightInd w:val="0"/>
        <w:rPr>
          <w:rFonts w:ascii="Cambria" w:hAnsi="Cambria" w:cs="Cambria"/>
          <w:lang w:val="en-US"/>
        </w:rPr>
      </w:pPr>
    </w:p>
    <w:p w14:paraId="204E4FED" w14:textId="3C192CA2" w:rsidR="006125DE" w:rsidRPr="00605866" w:rsidRDefault="006125DE" w:rsidP="00843B6D">
      <w:pPr>
        <w:widowControl w:val="0"/>
        <w:tabs>
          <w:tab w:val="left" w:pos="220"/>
          <w:tab w:val="left" w:pos="720"/>
        </w:tabs>
        <w:autoSpaceDE w:val="0"/>
        <w:autoSpaceDN w:val="0"/>
        <w:adjustRightInd w:val="0"/>
        <w:rPr>
          <w:rFonts w:ascii="Cambria" w:hAnsi="Cambria" w:cs="Cambria"/>
          <w:b/>
          <w:u w:val="single"/>
          <w:lang w:val="en-US"/>
        </w:rPr>
      </w:pPr>
      <w:r w:rsidRPr="00605866">
        <w:rPr>
          <w:rFonts w:ascii="Cambria" w:hAnsi="Cambria" w:cs="Cambria"/>
          <w:b/>
          <w:u w:val="single"/>
          <w:lang w:val="en-US"/>
        </w:rPr>
        <w:t>Commercial Spaces and Need for Business Growth (5 comments</w:t>
      </w:r>
      <w:r w:rsidR="00051CEE">
        <w:rPr>
          <w:rFonts w:ascii="Cambria" w:hAnsi="Cambria" w:cs="Cambria"/>
          <w:b/>
          <w:u w:val="single"/>
          <w:lang w:val="en-US"/>
        </w:rPr>
        <w:t xml:space="preserve"> overall</w:t>
      </w:r>
      <w:r w:rsidRPr="00605866">
        <w:rPr>
          <w:rFonts w:ascii="Cambria" w:hAnsi="Cambria" w:cs="Cambria"/>
          <w:b/>
          <w:u w:val="single"/>
          <w:lang w:val="en-US"/>
        </w:rPr>
        <w:t>)</w:t>
      </w:r>
    </w:p>
    <w:p w14:paraId="3198A80D" w14:textId="77777777" w:rsidR="00843B6D" w:rsidRPr="00605866" w:rsidRDefault="00843B6D" w:rsidP="006125DE">
      <w:pPr>
        <w:widowControl w:val="0"/>
        <w:autoSpaceDE w:val="0"/>
        <w:autoSpaceDN w:val="0"/>
        <w:adjustRightInd w:val="0"/>
        <w:rPr>
          <w:rFonts w:ascii="Cambria" w:hAnsi="Cambria" w:cs="Cambria"/>
          <w:lang w:val="en-US"/>
        </w:rPr>
      </w:pPr>
    </w:p>
    <w:p w14:paraId="775CEF37" w14:textId="77777777" w:rsidR="006125DE" w:rsidRPr="00605866" w:rsidRDefault="006125DE" w:rsidP="00F3786B">
      <w:pPr>
        <w:pStyle w:val="ListParagraph"/>
        <w:widowControl w:val="0"/>
        <w:numPr>
          <w:ilvl w:val="0"/>
          <w:numId w:val="8"/>
        </w:numPr>
        <w:autoSpaceDE w:val="0"/>
        <w:autoSpaceDN w:val="0"/>
        <w:adjustRightInd w:val="0"/>
        <w:rPr>
          <w:rFonts w:ascii="Cambria" w:hAnsi="Cambria" w:cs="Cambria"/>
          <w:lang w:val="en-US"/>
        </w:rPr>
      </w:pPr>
      <w:r w:rsidRPr="00605866">
        <w:rPr>
          <w:rFonts w:ascii="Cambria" w:hAnsi="Cambria" w:cs="Cambria"/>
          <w:lang w:val="en-US"/>
        </w:rPr>
        <w:t>Many available units unused.</w:t>
      </w:r>
    </w:p>
    <w:p w14:paraId="3EB1E683" w14:textId="77777777" w:rsidR="006125DE" w:rsidRPr="00605866" w:rsidRDefault="006125DE" w:rsidP="00F3786B">
      <w:pPr>
        <w:pStyle w:val="ListParagraph"/>
        <w:widowControl w:val="0"/>
        <w:numPr>
          <w:ilvl w:val="0"/>
          <w:numId w:val="8"/>
        </w:numPr>
        <w:autoSpaceDE w:val="0"/>
        <w:autoSpaceDN w:val="0"/>
        <w:adjustRightInd w:val="0"/>
        <w:rPr>
          <w:rFonts w:ascii="Cambria" w:hAnsi="Cambria" w:cs="Cambria"/>
          <w:lang w:val="en-US"/>
        </w:rPr>
      </w:pPr>
      <w:r w:rsidRPr="00605866">
        <w:rPr>
          <w:rFonts w:ascii="Cambria" w:hAnsi="Cambria" w:cs="Cambria"/>
          <w:lang w:val="en-US"/>
        </w:rPr>
        <w:t>Supportive of local business development but not national multiples.  Development must be to appropriate scale.</w:t>
      </w:r>
    </w:p>
    <w:p w14:paraId="6653474B" w14:textId="77777777" w:rsidR="006125DE" w:rsidRPr="00605866" w:rsidRDefault="006125DE" w:rsidP="006125DE">
      <w:pPr>
        <w:widowControl w:val="0"/>
        <w:autoSpaceDE w:val="0"/>
        <w:autoSpaceDN w:val="0"/>
        <w:adjustRightInd w:val="0"/>
        <w:rPr>
          <w:rFonts w:ascii="Cambria" w:hAnsi="Cambria" w:cs="Cambria"/>
          <w:b/>
          <w:bCs/>
          <w:u w:val="single"/>
          <w:lang w:val="en-US"/>
        </w:rPr>
      </w:pPr>
    </w:p>
    <w:p w14:paraId="23E2EA2E" w14:textId="27106C58" w:rsidR="006125DE" w:rsidRPr="00605866" w:rsidRDefault="006125DE" w:rsidP="006125DE">
      <w:pPr>
        <w:widowControl w:val="0"/>
        <w:tabs>
          <w:tab w:val="left" w:pos="220"/>
          <w:tab w:val="left" w:pos="720"/>
        </w:tabs>
        <w:autoSpaceDE w:val="0"/>
        <w:autoSpaceDN w:val="0"/>
        <w:adjustRightInd w:val="0"/>
        <w:rPr>
          <w:rFonts w:ascii="Cambria" w:hAnsi="Cambria" w:cs="Cambria"/>
          <w:b/>
          <w:bCs/>
          <w:u w:val="single"/>
          <w:lang w:val="en-US"/>
        </w:rPr>
      </w:pPr>
      <w:r w:rsidRPr="00605866">
        <w:rPr>
          <w:rFonts w:ascii="Cambria" w:hAnsi="Cambria" w:cs="Cambria"/>
          <w:b/>
          <w:bCs/>
          <w:u w:val="single"/>
          <w:lang w:val="en-US"/>
        </w:rPr>
        <w:t>Facilities and Amenities for older People (9 comments</w:t>
      </w:r>
      <w:r w:rsidR="00051CEE">
        <w:rPr>
          <w:rFonts w:ascii="Cambria" w:hAnsi="Cambria" w:cs="Cambria"/>
          <w:b/>
          <w:bCs/>
          <w:u w:val="single"/>
          <w:lang w:val="en-US"/>
        </w:rPr>
        <w:t xml:space="preserve"> overall</w:t>
      </w:r>
      <w:r w:rsidRPr="00605866">
        <w:rPr>
          <w:rFonts w:ascii="Cambria" w:hAnsi="Cambria" w:cs="Cambria"/>
          <w:b/>
          <w:bCs/>
          <w:u w:val="single"/>
          <w:lang w:val="en-US"/>
        </w:rPr>
        <w:t>)</w:t>
      </w:r>
    </w:p>
    <w:p w14:paraId="533EA9B2" w14:textId="77777777" w:rsidR="006125DE" w:rsidRPr="00605866" w:rsidRDefault="006125DE" w:rsidP="006125DE">
      <w:pPr>
        <w:widowControl w:val="0"/>
        <w:numPr>
          <w:ilvl w:val="0"/>
          <w:numId w:val="2"/>
        </w:numPr>
        <w:tabs>
          <w:tab w:val="left" w:pos="220"/>
          <w:tab w:val="left" w:pos="720"/>
        </w:tabs>
        <w:autoSpaceDE w:val="0"/>
        <w:autoSpaceDN w:val="0"/>
        <w:adjustRightInd w:val="0"/>
        <w:ind w:left="720" w:hanging="720"/>
        <w:rPr>
          <w:rFonts w:ascii="Cambria" w:hAnsi="Cambria" w:cs="Cambria"/>
          <w:lang w:val="en-US"/>
        </w:rPr>
      </w:pPr>
    </w:p>
    <w:p w14:paraId="2600FA57" w14:textId="77777777" w:rsidR="006125DE" w:rsidRPr="00605866" w:rsidRDefault="006125DE" w:rsidP="00F3786B">
      <w:pPr>
        <w:pStyle w:val="ListParagraph"/>
        <w:widowControl w:val="0"/>
        <w:numPr>
          <w:ilvl w:val="0"/>
          <w:numId w:val="7"/>
        </w:numPr>
        <w:autoSpaceDE w:val="0"/>
        <w:autoSpaceDN w:val="0"/>
        <w:adjustRightInd w:val="0"/>
        <w:rPr>
          <w:rFonts w:ascii="Cambria" w:hAnsi="Cambria" w:cs="Cambria"/>
          <w:lang w:val="en-US"/>
        </w:rPr>
      </w:pPr>
      <w:r w:rsidRPr="00605866">
        <w:rPr>
          <w:rFonts w:ascii="Cambria" w:hAnsi="Cambria" w:cs="Cambria"/>
          <w:lang w:val="en-US"/>
        </w:rPr>
        <w:t>Sheltered bungalows with gardens and allow pets.</w:t>
      </w:r>
    </w:p>
    <w:p w14:paraId="0AEE76E9" w14:textId="77777777" w:rsidR="006125DE" w:rsidRPr="00605866" w:rsidRDefault="006125DE" w:rsidP="00F3786B">
      <w:pPr>
        <w:pStyle w:val="ListParagraph"/>
        <w:widowControl w:val="0"/>
        <w:numPr>
          <w:ilvl w:val="0"/>
          <w:numId w:val="7"/>
        </w:numPr>
        <w:autoSpaceDE w:val="0"/>
        <w:autoSpaceDN w:val="0"/>
        <w:adjustRightInd w:val="0"/>
        <w:rPr>
          <w:rFonts w:ascii="Cambria" w:hAnsi="Cambria" w:cs="Cambria"/>
          <w:lang w:val="en-US"/>
        </w:rPr>
      </w:pPr>
      <w:r w:rsidRPr="00605866">
        <w:rPr>
          <w:rFonts w:ascii="Cambria" w:hAnsi="Cambria" w:cs="Cambria"/>
          <w:lang w:val="en-US"/>
        </w:rPr>
        <w:t xml:space="preserve">Have seen wonderful 'sports' facilities on recreation grounds for older people in the north of England.  Very gentle exercise via special equipment for older people.  </w:t>
      </w:r>
    </w:p>
    <w:p w14:paraId="795481F6" w14:textId="77777777" w:rsidR="006125DE" w:rsidRPr="00605866" w:rsidRDefault="006125DE" w:rsidP="00F3786B">
      <w:pPr>
        <w:pStyle w:val="ListParagraph"/>
        <w:widowControl w:val="0"/>
        <w:numPr>
          <w:ilvl w:val="0"/>
          <w:numId w:val="7"/>
        </w:numPr>
        <w:autoSpaceDE w:val="0"/>
        <w:autoSpaceDN w:val="0"/>
        <w:adjustRightInd w:val="0"/>
        <w:rPr>
          <w:rFonts w:ascii="Cambria" w:hAnsi="Cambria" w:cs="Cambria"/>
          <w:lang w:val="en-US"/>
        </w:rPr>
      </w:pPr>
      <w:r w:rsidRPr="00605866">
        <w:rPr>
          <w:rFonts w:ascii="Cambria" w:hAnsi="Cambria" w:cs="Cambria"/>
          <w:lang w:val="en-US"/>
        </w:rPr>
        <w:t>More”quiet areas” for older people.</w:t>
      </w:r>
    </w:p>
    <w:p w14:paraId="3A0AB8D9" w14:textId="77777777" w:rsidR="006125DE" w:rsidRPr="00605866" w:rsidRDefault="006125DE" w:rsidP="00F3786B">
      <w:pPr>
        <w:pStyle w:val="ListParagraph"/>
        <w:widowControl w:val="0"/>
        <w:numPr>
          <w:ilvl w:val="0"/>
          <w:numId w:val="7"/>
        </w:numPr>
        <w:autoSpaceDE w:val="0"/>
        <w:autoSpaceDN w:val="0"/>
        <w:adjustRightInd w:val="0"/>
        <w:rPr>
          <w:rFonts w:ascii="Cambria" w:hAnsi="Cambria" w:cs="Cambria"/>
          <w:lang w:val="en-US"/>
        </w:rPr>
      </w:pPr>
      <w:r w:rsidRPr="00605866">
        <w:rPr>
          <w:rFonts w:ascii="Cambria" w:hAnsi="Cambria" w:cs="Cambria"/>
          <w:lang w:val="en-US"/>
        </w:rPr>
        <w:t xml:space="preserve">More social activities to get elderly people out and about to meet and see people. </w:t>
      </w:r>
    </w:p>
    <w:p w14:paraId="486227AF" w14:textId="77777777" w:rsidR="006125DE" w:rsidRPr="00605866" w:rsidRDefault="006125DE" w:rsidP="00F3786B">
      <w:pPr>
        <w:pStyle w:val="ListParagraph"/>
        <w:widowControl w:val="0"/>
        <w:numPr>
          <w:ilvl w:val="0"/>
          <w:numId w:val="7"/>
        </w:numPr>
        <w:autoSpaceDE w:val="0"/>
        <w:autoSpaceDN w:val="0"/>
        <w:adjustRightInd w:val="0"/>
        <w:rPr>
          <w:rFonts w:ascii="Cambria" w:hAnsi="Cambria" w:cs="Cambria"/>
          <w:lang w:val="en-US"/>
        </w:rPr>
      </w:pPr>
      <w:r w:rsidRPr="00605866">
        <w:rPr>
          <w:rFonts w:ascii="Cambria" w:hAnsi="Cambria" w:cs="Cambria"/>
          <w:lang w:val="en-US"/>
        </w:rPr>
        <w:t>Every Wednesday any parishioners could come over to lunch in the church hall for £3.</w:t>
      </w:r>
    </w:p>
    <w:p w14:paraId="78995005" w14:textId="77777777" w:rsidR="006125DE" w:rsidRPr="00605866" w:rsidRDefault="006125DE" w:rsidP="006125DE">
      <w:pPr>
        <w:widowControl w:val="0"/>
        <w:autoSpaceDE w:val="0"/>
        <w:autoSpaceDN w:val="0"/>
        <w:adjustRightInd w:val="0"/>
        <w:rPr>
          <w:rFonts w:ascii="Cambria" w:hAnsi="Cambria" w:cs="Cambria"/>
          <w:b/>
          <w:bCs/>
          <w:u w:val="single"/>
          <w:lang w:val="en-US"/>
        </w:rPr>
      </w:pPr>
    </w:p>
    <w:p w14:paraId="1628127B" w14:textId="77777777" w:rsidR="002C72D1" w:rsidRPr="00605866" w:rsidRDefault="002C72D1"/>
    <w:p w14:paraId="1A59C08B" w14:textId="7D14EE8C" w:rsidR="002C72D1" w:rsidRPr="00605866" w:rsidRDefault="002C72D1">
      <w:pPr>
        <w:rPr>
          <w:b/>
          <w:u w:val="single"/>
        </w:rPr>
      </w:pPr>
      <w:r w:rsidRPr="00605866">
        <w:rPr>
          <w:b/>
          <w:u w:val="single"/>
        </w:rPr>
        <w:t>Preservation of histori</w:t>
      </w:r>
      <w:r w:rsidR="006125DE" w:rsidRPr="00605866">
        <w:rPr>
          <w:b/>
          <w:u w:val="single"/>
        </w:rPr>
        <w:t>cal buildings and Melton Centre</w:t>
      </w:r>
      <w:r w:rsidR="00843B6D" w:rsidRPr="00605866">
        <w:rPr>
          <w:b/>
          <w:u w:val="single"/>
        </w:rPr>
        <w:t xml:space="preserve"> (10 comments</w:t>
      </w:r>
      <w:r w:rsidR="00051CEE">
        <w:rPr>
          <w:b/>
          <w:u w:val="single"/>
        </w:rPr>
        <w:t xml:space="preserve"> overall</w:t>
      </w:r>
      <w:r w:rsidR="00843B6D" w:rsidRPr="00605866">
        <w:rPr>
          <w:b/>
          <w:u w:val="single"/>
        </w:rPr>
        <w:t>)</w:t>
      </w:r>
    </w:p>
    <w:p w14:paraId="003C4F65" w14:textId="77777777" w:rsidR="002C72D1" w:rsidRPr="00605866" w:rsidRDefault="002C72D1"/>
    <w:p w14:paraId="564C31F0" w14:textId="77777777" w:rsidR="002C72D1" w:rsidRPr="00605866" w:rsidRDefault="002C72D1" w:rsidP="00F3786B">
      <w:pPr>
        <w:pStyle w:val="ListParagraph"/>
        <w:numPr>
          <w:ilvl w:val="0"/>
          <w:numId w:val="6"/>
        </w:numPr>
      </w:pPr>
      <w:r w:rsidRPr="00605866">
        <w:t>Imperative as it provides a sense of identity, belonging and pride.</w:t>
      </w:r>
    </w:p>
    <w:p w14:paraId="442495EF" w14:textId="77777777" w:rsidR="002C72D1" w:rsidRPr="00605866" w:rsidRDefault="002C72D1" w:rsidP="00F3786B">
      <w:pPr>
        <w:pStyle w:val="ListParagraph"/>
        <w:numPr>
          <w:ilvl w:val="0"/>
          <w:numId w:val="6"/>
        </w:numPr>
      </w:pPr>
      <w:r w:rsidRPr="00605866">
        <w:t>It is the reason we come here and is essential.</w:t>
      </w:r>
    </w:p>
    <w:p w14:paraId="75ECF3D6" w14:textId="77777777" w:rsidR="00BF0D74" w:rsidRPr="00605866" w:rsidRDefault="00BF0D74"/>
    <w:p w14:paraId="1E534790" w14:textId="531C3B1F" w:rsidR="00BF0D74" w:rsidRPr="00605866" w:rsidRDefault="00BF0D74">
      <w:pPr>
        <w:rPr>
          <w:b/>
          <w:u w:val="single"/>
        </w:rPr>
      </w:pPr>
      <w:r w:rsidRPr="00605866">
        <w:rPr>
          <w:b/>
          <w:u w:val="single"/>
        </w:rPr>
        <w:t>Preservation of Wildlife, Rural areas and river frontage</w:t>
      </w:r>
      <w:r w:rsidR="00843B6D" w:rsidRPr="00605866">
        <w:rPr>
          <w:b/>
          <w:u w:val="single"/>
        </w:rPr>
        <w:t xml:space="preserve"> (21 comments</w:t>
      </w:r>
      <w:r w:rsidR="00051CEE">
        <w:rPr>
          <w:b/>
          <w:u w:val="single"/>
        </w:rPr>
        <w:t xml:space="preserve"> overall</w:t>
      </w:r>
      <w:r w:rsidR="00843B6D" w:rsidRPr="00605866">
        <w:rPr>
          <w:b/>
          <w:u w:val="single"/>
        </w:rPr>
        <w:t>)</w:t>
      </w:r>
    </w:p>
    <w:p w14:paraId="7BED2BA9" w14:textId="77777777" w:rsidR="00BF0D74" w:rsidRPr="00605866" w:rsidRDefault="00BF0D74"/>
    <w:p w14:paraId="52D40DE6" w14:textId="77777777" w:rsidR="00BF0D74" w:rsidRPr="00605866" w:rsidRDefault="00BF0D74" w:rsidP="00F3786B">
      <w:pPr>
        <w:pStyle w:val="ListParagraph"/>
        <w:numPr>
          <w:ilvl w:val="0"/>
          <w:numId w:val="5"/>
        </w:numPr>
      </w:pPr>
      <w:r w:rsidRPr="00605866">
        <w:t>Must preserve open spaces and green fields around the footpaths and bridleways.</w:t>
      </w:r>
    </w:p>
    <w:p w14:paraId="4C5ADFFD" w14:textId="77777777" w:rsidR="00BF0D74" w:rsidRPr="00605866" w:rsidRDefault="00BF0D74" w:rsidP="00F3786B">
      <w:pPr>
        <w:pStyle w:val="ListParagraph"/>
        <w:numPr>
          <w:ilvl w:val="0"/>
          <w:numId w:val="5"/>
        </w:numPr>
      </w:pPr>
      <w:r w:rsidRPr="00605866">
        <w:t>Preserve the Melton environment and atmosphere. Do not destroy it with over development.</w:t>
      </w:r>
    </w:p>
    <w:p w14:paraId="431FB5F4" w14:textId="796EBE30" w:rsidR="00E74CCF" w:rsidRPr="00605866" w:rsidRDefault="00E74CCF" w:rsidP="00F3786B">
      <w:pPr>
        <w:pStyle w:val="ListParagraph"/>
        <w:numPr>
          <w:ilvl w:val="0"/>
          <w:numId w:val="5"/>
        </w:numPr>
      </w:pPr>
      <w:r w:rsidRPr="00605866">
        <w:t>Essential to preserve green spaces and be aware of environmental / preservation issues.</w:t>
      </w:r>
    </w:p>
    <w:p w14:paraId="5AD45669" w14:textId="7165B13D" w:rsidR="00824D19" w:rsidRPr="00605866" w:rsidRDefault="00824D19" w:rsidP="00F3786B">
      <w:pPr>
        <w:pStyle w:val="ListParagraph"/>
        <w:numPr>
          <w:ilvl w:val="0"/>
          <w:numId w:val="5"/>
        </w:numPr>
      </w:pPr>
      <w:r w:rsidRPr="00605866">
        <w:t>Avocet House would make a great riverside pub!</w:t>
      </w:r>
    </w:p>
    <w:p w14:paraId="3FB9DEBE" w14:textId="77777777" w:rsidR="00CC18A0" w:rsidRPr="00605866" w:rsidRDefault="00CC18A0"/>
    <w:p w14:paraId="58A2E41B" w14:textId="57610586" w:rsidR="00CC18A0" w:rsidRPr="00605866" w:rsidRDefault="00CC18A0">
      <w:pPr>
        <w:rPr>
          <w:b/>
          <w:u w:val="single"/>
        </w:rPr>
      </w:pPr>
      <w:r w:rsidRPr="00605866">
        <w:rPr>
          <w:b/>
          <w:u w:val="single"/>
        </w:rPr>
        <w:t>General Comments</w:t>
      </w:r>
      <w:r w:rsidR="00843B6D" w:rsidRPr="00605866">
        <w:rPr>
          <w:b/>
          <w:u w:val="single"/>
        </w:rPr>
        <w:t xml:space="preserve"> (8 comments</w:t>
      </w:r>
      <w:r w:rsidR="00605866">
        <w:rPr>
          <w:b/>
          <w:u w:val="single"/>
        </w:rPr>
        <w:t xml:space="preserve"> overall</w:t>
      </w:r>
      <w:r w:rsidR="00843B6D" w:rsidRPr="00605866">
        <w:rPr>
          <w:b/>
          <w:u w:val="single"/>
        </w:rPr>
        <w:t>)</w:t>
      </w:r>
    </w:p>
    <w:p w14:paraId="7C15CBC7" w14:textId="77777777" w:rsidR="00CC18A0" w:rsidRPr="00605866" w:rsidRDefault="00CC18A0"/>
    <w:p w14:paraId="4C5CF7C0" w14:textId="25995CFD" w:rsidR="00CC18A0" w:rsidRPr="00605866" w:rsidRDefault="00CC18A0" w:rsidP="00F3786B">
      <w:pPr>
        <w:pStyle w:val="ListParagraph"/>
        <w:numPr>
          <w:ilvl w:val="0"/>
          <w:numId w:val="4"/>
        </w:numPr>
      </w:pPr>
      <w:r w:rsidRPr="00605866">
        <w:t>Need to find a way to communicate complex details boundaries and terminology more simply.</w:t>
      </w:r>
    </w:p>
    <w:p w14:paraId="07FFC7A0" w14:textId="6E65EDCF" w:rsidR="00CC18A0" w:rsidRPr="00605866" w:rsidRDefault="00605866" w:rsidP="00605866">
      <w:pPr>
        <w:pStyle w:val="ListParagraph"/>
        <w:numPr>
          <w:ilvl w:val="0"/>
          <w:numId w:val="4"/>
        </w:numPr>
      </w:pPr>
      <w:r>
        <w:t>Allotments</w:t>
      </w:r>
    </w:p>
    <w:p w14:paraId="7D64DA53" w14:textId="0E6B1A4C" w:rsidR="00CC18A0" w:rsidRDefault="00CC18A0" w:rsidP="00531030">
      <w:pPr>
        <w:pStyle w:val="ListParagraph"/>
        <w:numPr>
          <w:ilvl w:val="0"/>
          <w:numId w:val="4"/>
        </w:numPr>
      </w:pPr>
      <w:r w:rsidRPr="00605866">
        <w:t>Develop better communication strategy / public awareness of this initiative.</w:t>
      </w:r>
      <w:bookmarkStart w:id="0" w:name="_GoBack"/>
      <w:bookmarkEnd w:id="0"/>
    </w:p>
    <w:sectPr w:rsidR="00CC18A0" w:rsidSect="00252E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2311EC"/>
    <w:multiLevelType w:val="hybridMultilevel"/>
    <w:tmpl w:val="97E0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C0CB9"/>
    <w:multiLevelType w:val="hybridMultilevel"/>
    <w:tmpl w:val="A432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41804"/>
    <w:multiLevelType w:val="hybridMultilevel"/>
    <w:tmpl w:val="1F68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14121"/>
    <w:multiLevelType w:val="hybridMultilevel"/>
    <w:tmpl w:val="C196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50C55"/>
    <w:multiLevelType w:val="hybridMultilevel"/>
    <w:tmpl w:val="BAF0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32F47"/>
    <w:multiLevelType w:val="hybridMultilevel"/>
    <w:tmpl w:val="DAD4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E71F8"/>
    <w:multiLevelType w:val="hybridMultilevel"/>
    <w:tmpl w:val="1B38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13BC9"/>
    <w:multiLevelType w:val="hybridMultilevel"/>
    <w:tmpl w:val="856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94ABE"/>
    <w:multiLevelType w:val="hybridMultilevel"/>
    <w:tmpl w:val="61A2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8180E"/>
    <w:multiLevelType w:val="hybridMultilevel"/>
    <w:tmpl w:val="00AC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 w:numId="8">
    <w:abstractNumId w:val="11"/>
  </w:num>
  <w:num w:numId="9">
    <w:abstractNumId w:val="9"/>
  </w:num>
  <w:num w:numId="10">
    <w:abstractNumId w:val="10"/>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07"/>
    <w:rsid w:val="00051CEE"/>
    <w:rsid w:val="00196997"/>
    <w:rsid w:val="00252E1E"/>
    <w:rsid w:val="002C72D1"/>
    <w:rsid w:val="00531030"/>
    <w:rsid w:val="0054736F"/>
    <w:rsid w:val="00605866"/>
    <w:rsid w:val="006125DE"/>
    <w:rsid w:val="007F4ABC"/>
    <w:rsid w:val="00824D19"/>
    <w:rsid w:val="00843B6D"/>
    <w:rsid w:val="00A83251"/>
    <w:rsid w:val="00BF0D74"/>
    <w:rsid w:val="00C63C96"/>
    <w:rsid w:val="00CC18A0"/>
    <w:rsid w:val="00E74CCF"/>
    <w:rsid w:val="00F3786B"/>
    <w:rsid w:val="00F65B6F"/>
    <w:rsid w:val="00FA75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6F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5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Macintosh Word</Application>
  <DocSecurity>0</DocSecurity>
  <Lines>24</Lines>
  <Paragraphs>6</Paragraphs>
  <ScaleCrop>false</ScaleCrop>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dc:creator>
  <cp:keywords/>
  <dc:description/>
  <cp:lastModifiedBy>E.A.T.</cp:lastModifiedBy>
  <cp:revision>3</cp:revision>
  <dcterms:created xsi:type="dcterms:W3CDTF">2013-07-15T18:47:00Z</dcterms:created>
  <dcterms:modified xsi:type="dcterms:W3CDTF">2013-10-10T15:26:00Z</dcterms:modified>
</cp:coreProperties>
</file>